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D" w:rsidRDefault="004B39AD" w:rsidP="004B39AD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t xml:space="preserve">Комитет образовавния админитарции городского округа «Город Чита» </w:t>
      </w:r>
    </w:p>
    <w:p w:rsidR="004B39AD" w:rsidRDefault="004B39AD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</w:p>
    <w:p w:rsidR="004B39AD" w:rsidRPr="004D2BF6" w:rsidRDefault="004B39AD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</w:p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853"/>
        <w:gridCol w:w="3402"/>
      </w:tblGrid>
      <w:tr w:rsidR="00772574" w:rsidRPr="006A0731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Pr="004B39AD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4B39AD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4B39AD" w:rsidRDefault="00772574" w:rsidP="00DA0F27">
            <w:pPr>
              <w:tabs>
                <w:tab w:val="center" w:pos="1435"/>
                <w:tab w:val="center" w:pos="4677"/>
                <w:tab w:val="right" w:pos="9355"/>
              </w:tabs>
              <w:rPr>
                <w:noProof/>
              </w:rPr>
            </w:pPr>
          </w:p>
          <w:p w:rsidR="00772574" w:rsidRPr="004B39AD" w:rsidRDefault="00E65958" w:rsidP="004B39AD">
            <w:pPr>
              <w:tabs>
                <w:tab w:val="center" w:pos="1435"/>
                <w:tab w:val="center" w:pos="4677"/>
                <w:tab w:val="right" w:pos="9355"/>
              </w:tabs>
              <w:rPr>
                <w:b/>
                <w:noProof/>
                <w:color w:val="0070C0"/>
                <w:sz w:val="20"/>
                <w:szCs w:val="20"/>
              </w:rPr>
            </w:pPr>
            <w:r w:rsidRPr="004B39AD">
              <w:rPr>
                <w:sz w:val="20"/>
                <w:szCs w:val="20"/>
              </w:rPr>
              <w:t xml:space="preserve">Сайт:     </w:t>
            </w:r>
            <w:hyperlink r:id="rId9" w:history="1">
              <w:r w:rsidR="004B39AD" w:rsidRPr="004B39A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4B39AD" w:rsidRPr="004B39AD">
                <w:rPr>
                  <w:rStyle w:val="a4"/>
                  <w:sz w:val="20"/>
                  <w:szCs w:val="20"/>
                </w:rPr>
                <w:t>://</w:t>
              </w:r>
              <w:r w:rsidR="004B39AD" w:rsidRPr="004B39AD">
                <w:rPr>
                  <w:rStyle w:val="a4"/>
                  <w:sz w:val="20"/>
                  <w:szCs w:val="20"/>
                  <w:lang w:val="en-US"/>
                </w:rPr>
                <w:t>edu</w:t>
              </w:r>
              <w:r w:rsidR="004B39AD" w:rsidRPr="004B39AD">
                <w:rPr>
                  <w:rStyle w:val="a4"/>
                  <w:sz w:val="20"/>
                  <w:szCs w:val="20"/>
                </w:rPr>
                <w:t>-</w:t>
              </w:r>
              <w:r w:rsidR="004B39AD" w:rsidRPr="004B39AD">
                <w:rPr>
                  <w:rStyle w:val="a4"/>
                  <w:sz w:val="20"/>
                  <w:szCs w:val="20"/>
                  <w:lang w:val="en-US"/>
                </w:rPr>
                <w:t>chita</w:t>
              </w:r>
              <w:r w:rsidR="004B39AD" w:rsidRPr="004B39AD">
                <w:rPr>
                  <w:rStyle w:val="a4"/>
                  <w:sz w:val="20"/>
                  <w:szCs w:val="20"/>
                </w:rPr>
                <w:t>.</w:t>
              </w:r>
              <w:r w:rsidR="004B39AD" w:rsidRPr="004B39A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="004B39AD" w:rsidRPr="004B39AD">
                <w:rPr>
                  <w:rStyle w:val="a4"/>
                  <w:sz w:val="20"/>
                  <w:szCs w:val="20"/>
                </w:rPr>
                <w:t>/</w:t>
              </w:r>
            </w:hyperlink>
            <w:r w:rsidR="004B39AD" w:rsidRPr="004B39AD">
              <w:rPr>
                <w:sz w:val="20"/>
                <w:szCs w:val="20"/>
              </w:rPr>
              <w:t xml:space="preserve"> </w:t>
            </w:r>
          </w:p>
          <w:p w:rsidR="00772574" w:rsidRPr="004B39AD" w:rsidRDefault="00772574" w:rsidP="004B39AD">
            <w:pPr>
              <w:tabs>
                <w:tab w:val="center" w:pos="1435"/>
                <w:tab w:val="center" w:pos="4677"/>
                <w:tab w:val="right" w:pos="9355"/>
              </w:tabs>
              <w:rPr>
                <w:noProof/>
                <w:sz w:val="22"/>
                <w:szCs w:val="22"/>
                <w:lang w:val="en-US"/>
              </w:rPr>
            </w:pPr>
            <w:r w:rsidRPr="004B39AD">
              <w:rPr>
                <w:noProof/>
                <w:sz w:val="20"/>
                <w:szCs w:val="20"/>
                <w:lang w:val="en-US"/>
              </w:rPr>
              <w:t>E-mail:</w:t>
            </w:r>
            <w:r w:rsidR="004B39AD" w:rsidRPr="004B39AD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1DDD" w:rsidRPr="003E1DDD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4B39AD" w:rsidRPr="004B39AD">
                <w:rPr>
                  <w:rStyle w:val="a4"/>
                  <w:sz w:val="20"/>
                  <w:szCs w:val="20"/>
                  <w:lang w:val="en-US"/>
                </w:rPr>
                <w:t>obrazovanie@megalink.ru</w:t>
              </w:r>
            </w:hyperlink>
            <w:r w:rsidR="004B39AD" w:rsidRPr="004B39AD">
              <w:rPr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9B2135" w:rsidRPr="00DA0F27" w:rsidRDefault="00346278" w:rsidP="009526E7">
      <w:pPr>
        <w:ind w:left="142" w:firstLine="142"/>
        <w:contextualSpacing/>
        <w:jc w:val="center"/>
        <w:rPr>
          <w:rStyle w:val="a3"/>
          <w:sz w:val="26"/>
          <w:szCs w:val="26"/>
        </w:rPr>
      </w:pPr>
      <w:r w:rsidRPr="00DA0F27">
        <w:rPr>
          <w:rStyle w:val="a3"/>
          <w:sz w:val="26"/>
          <w:szCs w:val="26"/>
        </w:rPr>
        <w:t>ПОЛОЖЕНИЕ</w:t>
      </w:r>
    </w:p>
    <w:p w:rsidR="00346278" w:rsidRPr="00DA0F27" w:rsidRDefault="00EB1BBF" w:rsidP="009E60A7">
      <w:pPr>
        <w:ind w:left="142" w:firstLine="142"/>
        <w:contextualSpacing/>
        <w:jc w:val="center"/>
        <w:rPr>
          <w:rStyle w:val="a3"/>
          <w:sz w:val="26"/>
          <w:szCs w:val="26"/>
        </w:rPr>
      </w:pPr>
      <w:r w:rsidRPr="00DA0F27">
        <w:rPr>
          <w:rStyle w:val="a3"/>
          <w:sz w:val="26"/>
          <w:szCs w:val="26"/>
        </w:rPr>
        <w:t xml:space="preserve">о проведении </w:t>
      </w:r>
      <w:r w:rsidR="009E60A7" w:rsidRPr="00DA0F27">
        <w:rPr>
          <w:rStyle w:val="a3"/>
          <w:sz w:val="26"/>
          <w:szCs w:val="26"/>
        </w:rPr>
        <w:t>праздничной акции, посвященной Дню учителя</w:t>
      </w:r>
    </w:p>
    <w:p w:rsidR="009E60A7" w:rsidRPr="00DA0F27" w:rsidRDefault="009E60A7" w:rsidP="009E60A7">
      <w:pPr>
        <w:ind w:left="142" w:firstLine="142"/>
        <w:contextualSpacing/>
        <w:jc w:val="center"/>
        <w:rPr>
          <w:rStyle w:val="a3"/>
          <w:sz w:val="26"/>
          <w:szCs w:val="26"/>
        </w:rPr>
      </w:pPr>
      <w:r w:rsidRPr="00DA0F27">
        <w:rPr>
          <w:rStyle w:val="a3"/>
          <w:sz w:val="26"/>
          <w:szCs w:val="26"/>
        </w:rPr>
        <w:t>«</w:t>
      </w:r>
      <w:r w:rsidR="0050398C" w:rsidRPr="00DA0F27">
        <w:rPr>
          <w:rStyle w:val="a3"/>
          <w:sz w:val="26"/>
          <w:szCs w:val="26"/>
        </w:rPr>
        <w:t>Учитель мой, я  Вас благодарю!</w:t>
      </w:r>
      <w:r w:rsidR="00F0092D" w:rsidRPr="00DA0F27">
        <w:rPr>
          <w:rStyle w:val="a3"/>
          <w:sz w:val="26"/>
          <w:szCs w:val="26"/>
        </w:rPr>
        <w:t>»</w:t>
      </w:r>
    </w:p>
    <w:p w:rsidR="00F0092D" w:rsidRPr="00DA0F27" w:rsidRDefault="00F0092D" w:rsidP="00F0092D">
      <w:pPr>
        <w:contextualSpacing/>
        <w:rPr>
          <w:b/>
          <w:caps/>
          <w:color w:val="009999"/>
          <w:kern w:val="36"/>
          <w:sz w:val="26"/>
          <w:szCs w:val="26"/>
        </w:rPr>
      </w:pPr>
    </w:p>
    <w:p w:rsidR="004A33EE" w:rsidRPr="00DA0F27" w:rsidRDefault="004A33EE" w:rsidP="009068B8">
      <w:pPr>
        <w:ind w:left="142" w:firstLine="142"/>
        <w:contextualSpacing/>
        <w:jc w:val="both"/>
        <w:rPr>
          <w:b/>
          <w:sz w:val="26"/>
          <w:szCs w:val="26"/>
        </w:rPr>
      </w:pPr>
    </w:p>
    <w:p w:rsidR="00511A32" w:rsidRPr="00DA0F27" w:rsidRDefault="00346278" w:rsidP="00342D49">
      <w:pPr>
        <w:numPr>
          <w:ilvl w:val="0"/>
          <w:numId w:val="14"/>
        </w:numPr>
        <w:contextualSpacing/>
        <w:rPr>
          <w:rStyle w:val="a3"/>
          <w:sz w:val="26"/>
          <w:szCs w:val="26"/>
        </w:rPr>
      </w:pPr>
      <w:r w:rsidRPr="00DA0F27">
        <w:rPr>
          <w:rStyle w:val="a3"/>
          <w:sz w:val="26"/>
          <w:szCs w:val="26"/>
        </w:rPr>
        <w:t>Общие положения</w:t>
      </w:r>
    </w:p>
    <w:p w:rsidR="003E1DDD" w:rsidRPr="00DA0F27" w:rsidRDefault="003E1DDD" w:rsidP="003E1DDD">
      <w:pPr>
        <w:ind w:left="644"/>
        <w:contextualSpacing/>
        <w:rPr>
          <w:rStyle w:val="a3"/>
          <w:color w:val="009999"/>
          <w:sz w:val="26"/>
          <w:szCs w:val="26"/>
        </w:rPr>
      </w:pPr>
    </w:p>
    <w:p w:rsidR="00D815AA" w:rsidRPr="00DA0F27" w:rsidRDefault="005102AC" w:rsidP="00D815AA">
      <w:pPr>
        <w:spacing w:after="120" w:line="216" w:lineRule="auto"/>
        <w:ind w:left="142"/>
        <w:jc w:val="both"/>
        <w:rPr>
          <w:sz w:val="26"/>
          <w:szCs w:val="26"/>
        </w:rPr>
      </w:pPr>
      <w:r w:rsidRPr="00DA0F27">
        <w:rPr>
          <w:rStyle w:val="a3"/>
          <w:sz w:val="26"/>
          <w:szCs w:val="26"/>
        </w:rPr>
        <w:t>1.1.</w:t>
      </w:r>
      <w:r w:rsidR="009C4FD5" w:rsidRPr="00DA0F27">
        <w:rPr>
          <w:sz w:val="26"/>
          <w:szCs w:val="26"/>
        </w:rPr>
        <w:t> </w:t>
      </w:r>
      <w:r w:rsidR="00346278" w:rsidRPr="00DA0F27">
        <w:rPr>
          <w:sz w:val="26"/>
          <w:szCs w:val="26"/>
        </w:rPr>
        <w:t>Нас</w:t>
      </w:r>
      <w:r w:rsidR="00342D49" w:rsidRPr="00DA0F27">
        <w:rPr>
          <w:sz w:val="26"/>
          <w:szCs w:val="26"/>
        </w:rPr>
        <w:t xml:space="preserve">тоящее Положение </w:t>
      </w:r>
      <w:r w:rsidR="00D815AA" w:rsidRPr="00DA0F27">
        <w:rPr>
          <w:sz w:val="26"/>
          <w:szCs w:val="26"/>
        </w:rPr>
        <w:t xml:space="preserve"> о проведении праздничной акции, посвященной Дню учителя «Учитель мой, я  Вас благодарю!» определяет порядок организации и проведения  </w:t>
      </w:r>
      <w:r w:rsidR="00D815AA" w:rsidRPr="00DA0F27">
        <w:rPr>
          <w:b/>
          <w:sz w:val="26"/>
          <w:szCs w:val="26"/>
        </w:rPr>
        <w:t>акции</w:t>
      </w:r>
      <w:r w:rsidR="00D815AA" w:rsidRPr="00DA0F27">
        <w:rPr>
          <w:sz w:val="26"/>
          <w:szCs w:val="26"/>
        </w:rPr>
        <w:t xml:space="preserve"> </w:t>
      </w:r>
    </w:p>
    <w:p w:rsidR="00D815AA" w:rsidRPr="00DA0F27" w:rsidRDefault="00D815AA" w:rsidP="0061463F">
      <w:pPr>
        <w:spacing w:after="120" w:line="216" w:lineRule="auto"/>
        <w:ind w:left="142"/>
        <w:jc w:val="both"/>
        <w:rPr>
          <w:sz w:val="26"/>
          <w:szCs w:val="26"/>
        </w:rPr>
      </w:pPr>
      <w:r w:rsidRPr="00DA0F27">
        <w:rPr>
          <w:sz w:val="26"/>
          <w:szCs w:val="26"/>
        </w:rPr>
        <w:t>1.2.</w:t>
      </w:r>
      <w:r w:rsidRPr="00DA0F27">
        <w:rPr>
          <w:sz w:val="26"/>
          <w:szCs w:val="26"/>
        </w:rPr>
        <w:tab/>
      </w:r>
      <w:r w:rsidRPr="00DA0F27">
        <w:rPr>
          <w:b/>
          <w:sz w:val="26"/>
          <w:szCs w:val="26"/>
        </w:rPr>
        <w:t xml:space="preserve">Акция </w:t>
      </w:r>
      <w:r w:rsidRPr="00DA0F27">
        <w:rPr>
          <w:sz w:val="26"/>
          <w:szCs w:val="26"/>
        </w:rPr>
        <w:t xml:space="preserve"> проводится в рамках </w:t>
      </w:r>
      <w:r w:rsidR="00F0092D" w:rsidRPr="00DA0F27">
        <w:rPr>
          <w:sz w:val="26"/>
          <w:szCs w:val="26"/>
        </w:rPr>
        <w:t xml:space="preserve">празднования </w:t>
      </w:r>
      <w:r w:rsidRPr="00DA0F27">
        <w:rPr>
          <w:sz w:val="26"/>
          <w:szCs w:val="26"/>
        </w:rPr>
        <w:t xml:space="preserve"> Дня Учителя.</w:t>
      </w:r>
    </w:p>
    <w:p w:rsidR="00723C3A" w:rsidRPr="00DA0F27" w:rsidRDefault="004C4AB7" w:rsidP="00DA0F27">
      <w:pPr>
        <w:numPr>
          <w:ilvl w:val="0"/>
          <w:numId w:val="14"/>
        </w:numPr>
        <w:spacing w:after="120" w:line="216" w:lineRule="auto"/>
        <w:jc w:val="both"/>
        <w:rPr>
          <w:b/>
          <w:sz w:val="26"/>
          <w:szCs w:val="26"/>
        </w:rPr>
      </w:pPr>
      <w:r w:rsidRPr="00DA0F27">
        <w:rPr>
          <w:b/>
          <w:sz w:val="26"/>
          <w:szCs w:val="26"/>
        </w:rPr>
        <w:t>Цел</w:t>
      </w:r>
      <w:r w:rsidR="00342D49" w:rsidRPr="00DA0F27">
        <w:rPr>
          <w:b/>
          <w:sz w:val="26"/>
          <w:szCs w:val="26"/>
        </w:rPr>
        <w:t>ь</w:t>
      </w:r>
      <w:r w:rsidRPr="00DA0F27">
        <w:rPr>
          <w:b/>
          <w:sz w:val="26"/>
          <w:szCs w:val="26"/>
        </w:rPr>
        <w:t xml:space="preserve"> </w:t>
      </w:r>
      <w:r w:rsidR="00342D49" w:rsidRPr="00DA0F27">
        <w:rPr>
          <w:b/>
          <w:sz w:val="26"/>
          <w:szCs w:val="26"/>
        </w:rPr>
        <w:t>Акции</w:t>
      </w:r>
      <w:r w:rsidR="00A92C9F" w:rsidRPr="00DA0F27">
        <w:rPr>
          <w:b/>
          <w:sz w:val="26"/>
          <w:szCs w:val="26"/>
        </w:rPr>
        <w:t>:</w:t>
      </w:r>
    </w:p>
    <w:p w:rsidR="00342D49" w:rsidRPr="00DA0F27" w:rsidRDefault="00F80B90" w:rsidP="00F0092D">
      <w:pPr>
        <w:ind w:firstLine="284"/>
        <w:jc w:val="both"/>
        <w:rPr>
          <w:sz w:val="26"/>
          <w:szCs w:val="26"/>
          <w:lang w:eastAsia="ru-RU"/>
        </w:rPr>
      </w:pPr>
      <w:r w:rsidRPr="00DA0F27">
        <w:rPr>
          <w:sz w:val="26"/>
          <w:szCs w:val="26"/>
        </w:rPr>
        <w:t xml:space="preserve"> </w:t>
      </w:r>
      <w:r w:rsidR="00342D49" w:rsidRPr="00DA0F27">
        <w:rPr>
          <w:sz w:val="26"/>
          <w:szCs w:val="26"/>
          <w:lang w:eastAsia="ru-RU"/>
        </w:rPr>
        <w:t>Повышение общественного престижа и профессионального статуса педагогического труда, акцентирование внимания на важности роли педагога в жизни общества. П</w:t>
      </w:r>
      <w:r w:rsidR="00342D49" w:rsidRPr="00342D49">
        <w:rPr>
          <w:sz w:val="26"/>
          <w:szCs w:val="26"/>
          <w:lang w:eastAsia="ru-RU"/>
        </w:rPr>
        <w:t>роявление заботы и внимания к учителям, передавшим знания, бесценный жизненный опыт и заложившим основы нравственности</w:t>
      </w:r>
      <w:r w:rsidR="00F0092D" w:rsidRPr="00DA0F27">
        <w:rPr>
          <w:sz w:val="26"/>
          <w:szCs w:val="26"/>
          <w:lang w:eastAsia="ru-RU"/>
        </w:rPr>
        <w:t>.</w:t>
      </w:r>
    </w:p>
    <w:p w:rsidR="00342D49" w:rsidRPr="00DA0F27" w:rsidRDefault="00342D49" w:rsidP="0061463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42D49">
        <w:rPr>
          <w:b/>
          <w:bCs/>
          <w:i/>
          <w:iCs/>
          <w:sz w:val="26"/>
          <w:szCs w:val="26"/>
          <w:lang w:eastAsia="ru-RU"/>
        </w:rPr>
        <w:t>Участники акции</w:t>
      </w:r>
      <w:r w:rsidRPr="00342D49">
        <w:rPr>
          <w:sz w:val="26"/>
          <w:szCs w:val="26"/>
          <w:lang w:eastAsia="ru-RU"/>
        </w:rPr>
        <w:t xml:space="preserve"> - </w:t>
      </w:r>
      <w:r w:rsidRPr="00DA0F27">
        <w:rPr>
          <w:sz w:val="26"/>
          <w:szCs w:val="26"/>
          <w:lang w:eastAsia="ru-RU"/>
        </w:rPr>
        <w:t xml:space="preserve"> обучающиеся, родители</w:t>
      </w:r>
      <w:r w:rsidR="00F0092D" w:rsidRPr="00DA0F27">
        <w:rPr>
          <w:sz w:val="26"/>
          <w:szCs w:val="26"/>
          <w:lang w:eastAsia="ru-RU"/>
        </w:rPr>
        <w:t>, педагоги</w:t>
      </w:r>
      <w:r w:rsidRPr="00342D49">
        <w:rPr>
          <w:sz w:val="26"/>
          <w:szCs w:val="26"/>
          <w:lang w:eastAsia="ru-RU"/>
        </w:rPr>
        <w:t xml:space="preserve">, все желающие граждане </w:t>
      </w:r>
      <w:r w:rsidRPr="00DA0F27">
        <w:rPr>
          <w:sz w:val="26"/>
          <w:szCs w:val="26"/>
          <w:lang w:eastAsia="ru-RU"/>
        </w:rPr>
        <w:t xml:space="preserve"> города</w:t>
      </w:r>
      <w:r w:rsidRPr="00342D49">
        <w:rPr>
          <w:sz w:val="26"/>
          <w:szCs w:val="26"/>
          <w:lang w:eastAsia="ru-RU"/>
        </w:rPr>
        <w:t xml:space="preserve">. </w:t>
      </w:r>
    </w:p>
    <w:p w:rsidR="00342D49" w:rsidRPr="00342D49" w:rsidRDefault="00342D49" w:rsidP="00342D49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42D49">
        <w:rPr>
          <w:b/>
          <w:bCs/>
          <w:i/>
          <w:iCs/>
          <w:sz w:val="26"/>
          <w:szCs w:val="26"/>
          <w:lang w:eastAsia="ru-RU"/>
        </w:rPr>
        <w:t>Сроки проведения Акции</w:t>
      </w:r>
      <w:r w:rsidRPr="00DA0F27">
        <w:rPr>
          <w:sz w:val="26"/>
          <w:szCs w:val="26"/>
          <w:lang w:eastAsia="ru-RU"/>
        </w:rPr>
        <w:t xml:space="preserve"> – с 23 сентября по 5 октября 2019г.</w:t>
      </w:r>
    </w:p>
    <w:p w:rsidR="00F0092D" w:rsidRPr="00DA0F27" w:rsidRDefault="00342D49" w:rsidP="00F0092D">
      <w:pPr>
        <w:numPr>
          <w:ilvl w:val="0"/>
          <w:numId w:val="14"/>
        </w:numPr>
        <w:spacing w:line="216" w:lineRule="auto"/>
        <w:contextualSpacing/>
        <w:rPr>
          <w:b/>
          <w:sz w:val="26"/>
          <w:szCs w:val="26"/>
        </w:rPr>
      </w:pPr>
      <w:r w:rsidRPr="00DA0F27">
        <w:rPr>
          <w:b/>
          <w:bCs/>
          <w:sz w:val="26"/>
          <w:szCs w:val="26"/>
        </w:rPr>
        <w:t xml:space="preserve">Порядок проведения </w:t>
      </w:r>
      <w:r w:rsidRPr="00DA0F27">
        <w:rPr>
          <w:b/>
          <w:sz w:val="26"/>
          <w:szCs w:val="26"/>
        </w:rPr>
        <w:t xml:space="preserve"> Акции </w:t>
      </w:r>
    </w:p>
    <w:p w:rsidR="00FC6CC9" w:rsidRPr="00DA0F27" w:rsidRDefault="00F0092D" w:rsidP="00FC6CC9">
      <w:pPr>
        <w:rPr>
          <w:sz w:val="26"/>
          <w:szCs w:val="26"/>
        </w:rPr>
      </w:pPr>
      <w:r w:rsidRPr="00DA0F27">
        <w:rPr>
          <w:sz w:val="26"/>
          <w:szCs w:val="26"/>
        </w:rPr>
        <w:t>Участники акции  представляют  сообщение о своем   любимом учителе  в любом формате: эссе, сочинение, презентация, видеоролик. Сообщение</w:t>
      </w:r>
      <w:r w:rsidR="00FC6CC9" w:rsidRPr="00DA0F27">
        <w:rPr>
          <w:sz w:val="26"/>
          <w:szCs w:val="26"/>
        </w:rPr>
        <w:t xml:space="preserve"> должно  </w:t>
      </w:r>
      <w:r w:rsidR="00351829" w:rsidRPr="00DA0F27">
        <w:rPr>
          <w:sz w:val="26"/>
          <w:szCs w:val="26"/>
        </w:rPr>
        <w:t>раскрывать  роль Учителя  в становлении личности, выборе жизненного</w:t>
      </w:r>
      <w:r w:rsidR="00285E2B" w:rsidRPr="00DA0F27">
        <w:rPr>
          <w:sz w:val="26"/>
          <w:szCs w:val="26"/>
        </w:rPr>
        <w:t>,</w:t>
      </w:r>
      <w:r w:rsidR="00351829" w:rsidRPr="00DA0F27">
        <w:rPr>
          <w:sz w:val="26"/>
          <w:szCs w:val="26"/>
        </w:rPr>
        <w:t xml:space="preserve">  профессионального пути  человека,  </w:t>
      </w:r>
      <w:r w:rsidR="00FC6CC9" w:rsidRPr="00DA0F27">
        <w:rPr>
          <w:sz w:val="26"/>
          <w:szCs w:val="26"/>
        </w:rPr>
        <w:t>отражать личное отношение автора к Педагогу</w:t>
      </w:r>
      <w:r w:rsidR="00351829" w:rsidRPr="00DA0F27">
        <w:rPr>
          <w:sz w:val="26"/>
          <w:szCs w:val="26"/>
        </w:rPr>
        <w:t>.</w:t>
      </w:r>
      <w:r w:rsidR="00FC6CC9" w:rsidRPr="00DA0F27">
        <w:rPr>
          <w:sz w:val="26"/>
          <w:szCs w:val="26"/>
        </w:rPr>
        <w:t xml:space="preserve"> </w:t>
      </w:r>
    </w:p>
    <w:p w:rsidR="00351829" w:rsidRPr="00DA0F27" w:rsidRDefault="00285E2B" w:rsidP="00351829">
      <w:pPr>
        <w:rPr>
          <w:sz w:val="26"/>
          <w:szCs w:val="26"/>
        </w:rPr>
      </w:pPr>
      <w:r w:rsidRPr="00DA0F27">
        <w:rPr>
          <w:sz w:val="26"/>
          <w:szCs w:val="26"/>
          <w:u w:val="single"/>
        </w:rPr>
        <w:t>Сообщения должны быть авторскими!</w:t>
      </w:r>
      <w:r w:rsidRPr="00DA0F27">
        <w:rPr>
          <w:bCs/>
          <w:color w:val="009999"/>
          <w:sz w:val="26"/>
          <w:szCs w:val="26"/>
          <w:u w:val="single"/>
        </w:rPr>
        <w:br/>
      </w:r>
      <w:r w:rsidR="00351829" w:rsidRPr="00DA0F27">
        <w:rPr>
          <w:sz w:val="26"/>
          <w:szCs w:val="26"/>
        </w:rPr>
        <w:t>Номинации акции:</w:t>
      </w:r>
    </w:p>
    <w:p w:rsidR="00351829" w:rsidRPr="00DA0F27" w:rsidRDefault="00351829" w:rsidP="00351829">
      <w:pPr>
        <w:rPr>
          <w:i/>
          <w:sz w:val="26"/>
          <w:szCs w:val="26"/>
          <w:lang w:eastAsia="ru-RU"/>
        </w:rPr>
      </w:pPr>
      <w:r w:rsidRPr="00DA0F27">
        <w:rPr>
          <w:bCs/>
          <w:i/>
          <w:sz w:val="26"/>
          <w:szCs w:val="26"/>
          <w:lang w:eastAsia="ru-RU"/>
        </w:rPr>
        <w:t>* ученики - учителю</w:t>
      </w:r>
    </w:p>
    <w:p w:rsidR="00351829" w:rsidRPr="00FC6CC9" w:rsidRDefault="00351829" w:rsidP="00351829">
      <w:pPr>
        <w:suppressAutoHyphens w:val="0"/>
        <w:rPr>
          <w:i/>
          <w:sz w:val="26"/>
          <w:szCs w:val="26"/>
          <w:lang w:eastAsia="ru-RU"/>
        </w:rPr>
      </w:pPr>
      <w:r w:rsidRPr="00FC6CC9">
        <w:rPr>
          <w:i/>
          <w:sz w:val="26"/>
          <w:szCs w:val="26"/>
          <w:lang w:eastAsia="ru-RU"/>
        </w:rPr>
        <w:t>*  родители - учителю</w:t>
      </w:r>
    </w:p>
    <w:p w:rsidR="00351829" w:rsidRPr="00DA0F27" w:rsidRDefault="00351829" w:rsidP="00351829">
      <w:pPr>
        <w:suppressAutoHyphens w:val="0"/>
        <w:rPr>
          <w:i/>
          <w:sz w:val="26"/>
          <w:szCs w:val="26"/>
          <w:lang w:eastAsia="ru-RU"/>
        </w:rPr>
      </w:pPr>
      <w:r w:rsidRPr="00FC6CC9">
        <w:rPr>
          <w:bCs/>
          <w:i/>
          <w:sz w:val="26"/>
          <w:szCs w:val="26"/>
          <w:lang w:eastAsia="ru-RU"/>
        </w:rPr>
        <w:t xml:space="preserve">* учитель </w:t>
      </w:r>
      <w:r w:rsidRPr="00DA0F27">
        <w:rPr>
          <w:bCs/>
          <w:i/>
          <w:sz w:val="26"/>
          <w:szCs w:val="26"/>
          <w:lang w:eastAsia="ru-RU"/>
        </w:rPr>
        <w:t>–</w:t>
      </w:r>
      <w:r w:rsidRPr="00FC6CC9">
        <w:rPr>
          <w:bCs/>
          <w:i/>
          <w:sz w:val="26"/>
          <w:szCs w:val="26"/>
          <w:lang w:eastAsia="ru-RU"/>
        </w:rPr>
        <w:t xml:space="preserve"> учителю</w:t>
      </w:r>
    </w:p>
    <w:p w:rsidR="00FC6CC9" w:rsidRPr="00DA0F27" w:rsidRDefault="00351829" w:rsidP="00FC6CC9">
      <w:pPr>
        <w:rPr>
          <w:sz w:val="26"/>
          <w:szCs w:val="26"/>
        </w:rPr>
      </w:pPr>
      <w:r w:rsidRPr="00DA0F27">
        <w:rPr>
          <w:sz w:val="26"/>
          <w:szCs w:val="26"/>
        </w:rPr>
        <w:t>Представленные материалы размещаются на сайте комитета образования  администрации  городского округа «Город Чита»</w:t>
      </w:r>
      <w:r w:rsidR="00285E2B" w:rsidRPr="00DA0F27">
        <w:rPr>
          <w:sz w:val="26"/>
          <w:szCs w:val="26"/>
        </w:rPr>
        <w:t xml:space="preserve"> в специальной вкладке «День Учителя»</w:t>
      </w:r>
    </w:p>
    <w:p w:rsidR="00FC6CC9" w:rsidRPr="00FC6CC9" w:rsidRDefault="00FC6CC9" w:rsidP="00351829">
      <w:pPr>
        <w:rPr>
          <w:sz w:val="26"/>
          <w:szCs w:val="26"/>
          <w:lang w:eastAsia="ru-RU"/>
        </w:rPr>
      </w:pPr>
      <w:r w:rsidRPr="00DA0F27">
        <w:rPr>
          <w:sz w:val="26"/>
          <w:szCs w:val="26"/>
        </w:rPr>
        <w:t xml:space="preserve"> </w:t>
      </w:r>
    </w:p>
    <w:p w:rsidR="00342D49" w:rsidRPr="00DA0F27" w:rsidRDefault="00351829" w:rsidP="00F0092D">
      <w:pPr>
        <w:spacing w:line="216" w:lineRule="auto"/>
        <w:contextualSpacing/>
        <w:rPr>
          <w:color w:val="000000"/>
          <w:sz w:val="26"/>
          <w:szCs w:val="26"/>
          <w:u w:val="single"/>
        </w:rPr>
      </w:pPr>
      <w:r w:rsidRPr="00DA0F27">
        <w:rPr>
          <w:sz w:val="26"/>
          <w:szCs w:val="26"/>
        </w:rPr>
        <w:t xml:space="preserve"> </w:t>
      </w:r>
      <w:r w:rsidRPr="00DA0F27">
        <w:rPr>
          <w:sz w:val="26"/>
          <w:szCs w:val="26"/>
          <w:u w:val="single"/>
        </w:rPr>
        <w:t xml:space="preserve"> </w:t>
      </w:r>
      <w:r w:rsidR="00285E2B" w:rsidRPr="00DA0F27">
        <w:rPr>
          <w:sz w:val="26"/>
          <w:szCs w:val="26"/>
          <w:u w:val="single"/>
        </w:rPr>
        <w:t xml:space="preserve">  Материалы </w:t>
      </w:r>
      <w:r w:rsidR="00DA0F27" w:rsidRPr="00DA0F27">
        <w:rPr>
          <w:sz w:val="26"/>
          <w:szCs w:val="26"/>
          <w:u w:val="single"/>
        </w:rPr>
        <w:t xml:space="preserve"> для участия  в  </w:t>
      </w:r>
      <w:r w:rsidR="00285E2B" w:rsidRPr="00DA0F27">
        <w:rPr>
          <w:sz w:val="26"/>
          <w:szCs w:val="26"/>
          <w:u w:val="single"/>
        </w:rPr>
        <w:t xml:space="preserve">акции направлять  по эл. </w:t>
      </w:r>
      <w:r w:rsidR="00DA0F27">
        <w:rPr>
          <w:sz w:val="26"/>
          <w:szCs w:val="26"/>
          <w:u w:val="single"/>
        </w:rPr>
        <w:t xml:space="preserve">почту </w:t>
      </w:r>
      <w:r w:rsidR="00285E2B" w:rsidRPr="00DA0F27">
        <w:rPr>
          <w:sz w:val="26"/>
          <w:szCs w:val="26"/>
          <w:u w:val="single"/>
          <w:lang w:val="en-US"/>
        </w:rPr>
        <w:t>obrazovanie</w:t>
      </w:r>
      <w:r w:rsidR="00285E2B" w:rsidRPr="00DA0F27">
        <w:rPr>
          <w:sz w:val="26"/>
          <w:szCs w:val="26"/>
          <w:u w:val="single"/>
        </w:rPr>
        <w:t>@</w:t>
      </w:r>
      <w:r w:rsidR="00285E2B" w:rsidRPr="00DA0F27">
        <w:rPr>
          <w:sz w:val="26"/>
          <w:szCs w:val="26"/>
          <w:u w:val="single"/>
          <w:lang w:val="en-US"/>
        </w:rPr>
        <w:t>megalink</w:t>
      </w:r>
      <w:r w:rsidR="00285E2B" w:rsidRPr="00DA0F27">
        <w:rPr>
          <w:sz w:val="26"/>
          <w:szCs w:val="26"/>
          <w:u w:val="single"/>
        </w:rPr>
        <w:t>.</w:t>
      </w:r>
      <w:r w:rsidR="00285E2B" w:rsidRPr="00DA0F27">
        <w:rPr>
          <w:sz w:val="26"/>
          <w:szCs w:val="26"/>
          <w:u w:val="single"/>
          <w:lang w:val="en-US"/>
        </w:rPr>
        <w:t>ru</w:t>
      </w:r>
    </w:p>
    <w:p w:rsidR="00342D49" w:rsidRDefault="00342D49" w:rsidP="00342D49">
      <w:pPr>
        <w:ind w:firstLine="284"/>
        <w:jc w:val="both"/>
        <w:rPr>
          <w:lang w:eastAsia="ru-RU"/>
        </w:rPr>
      </w:pPr>
    </w:p>
    <w:p w:rsidR="00342D49" w:rsidRDefault="00342D49" w:rsidP="00342D49">
      <w:pPr>
        <w:ind w:firstLine="284"/>
        <w:jc w:val="both"/>
        <w:rPr>
          <w:lang w:eastAsia="ru-RU"/>
        </w:rPr>
      </w:pPr>
    </w:p>
    <w:p w:rsidR="00DA0F27" w:rsidRPr="00E82F63" w:rsidRDefault="00DA0F27" w:rsidP="00DA0F27">
      <w:pPr>
        <w:spacing w:after="120" w:line="18" w:lineRule="atLeast"/>
        <w:jc w:val="both"/>
        <w:rPr>
          <w:color w:val="000000"/>
          <w:sz w:val="20"/>
          <w:szCs w:val="20"/>
        </w:rPr>
      </w:pPr>
      <w:r w:rsidRPr="00E82F63">
        <w:rPr>
          <w:color w:val="000000"/>
          <w:sz w:val="20"/>
          <w:szCs w:val="20"/>
        </w:rPr>
        <w:t>Консульта</w:t>
      </w:r>
      <w:r>
        <w:rPr>
          <w:color w:val="000000"/>
          <w:sz w:val="20"/>
          <w:szCs w:val="20"/>
        </w:rPr>
        <w:t>ции и справки по проведению  Акции</w:t>
      </w:r>
      <w:r w:rsidRPr="00E82F63">
        <w:rPr>
          <w:color w:val="000000"/>
          <w:sz w:val="20"/>
          <w:szCs w:val="20"/>
        </w:rPr>
        <w:t xml:space="preserve"> можно получить по телефону</w:t>
      </w:r>
      <w:r w:rsidR="0061463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32-01-53</w:t>
      </w:r>
      <w:r w:rsidRPr="00E82F63">
        <w:rPr>
          <w:color w:val="000000"/>
          <w:sz w:val="20"/>
          <w:szCs w:val="20"/>
        </w:rPr>
        <w:t>, отдела воспитания, дополнительного образования и молодежной политики комитета образования администрации городского округа «Город Чита».</w:t>
      </w:r>
    </w:p>
    <w:p w:rsidR="00B26C95" w:rsidRPr="00E82F63" w:rsidRDefault="00B26C95" w:rsidP="000C08A5">
      <w:pPr>
        <w:rPr>
          <w:i/>
          <w:sz w:val="28"/>
          <w:szCs w:val="28"/>
          <w:lang w:eastAsia="ru-RU"/>
        </w:rPr>
      </w:pPr>
    </w:p>
    <w:p w:rsidR="00BB0FED" w:rsidRPr="00E82F63" w:rsidRDefault="00BB0FED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Pr="00E82F63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p w:rsidR="006319D4" w:rsidRDefault="006319D4" w:rsidP="000C08A5">
      <w:pPr>
        <w:rPr>
          <w:i/>
          <w:sz w:val="28"/>
          <w:szCs w:val="28"/>
          <w:lang w:eastAsia="ru-RU"/>
        </w:rPr>
      </w:pPr>
    </w:p>
    <w:sectPr w:rsidR="006319D4" w:rsidSect="00341FE4">
      <w:footerReference w:type="default" r:id="rId11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3C" w:rsidRDefault="00B11A3C" w:rsidP="006B57D0">
      <w:r>
        <w:separator/>
      </w:r>
    </w:p>
  </w:endnote>
  <w:endnote w:type="continuationSeparator" w:id="0">
    <w:p w:rsidR="00B11A3C" w:rsidRDefault="00B11A3C" w:rsidP="006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D0" w:rsidRDefault="006B57D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74B43">
      <w:rPr>
        <w:noProof/>
      </w:rPr>
      <w:t>1</w:t>
    </w:r>
    <w:r>
      <w:fldChar w:fldCharType="end"/>
    </w:r>
  </w:p>
  <w:p w:rsidR="006B57D0" w:rsidRDefault="006B57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3C" w:rsidRDefault="00B11A3C" w:rsidP="006B57D0">
      <w:r>
        <w:separator/>
      </w:r>
    </w:p>
  </w:footnote>
  <w:footnote w:type="continuationSeparator" w:id="0">
    <w:p w:rsidR="00B11A3C" w:rsidRDefault="00B11A3C" w:rsidP="006B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E40A6"/>
    <w:multiLevelType w:val="hybridMultilevel"/>
    <w:tmpl w:val="08445F4C"/>
    <w:lvl w:ilvl="0" w:tplc="E850F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A80FB7"/>
    <w:multiLevelType w:val="hybridMultilevel"/>
    <w:tmpl w:val="C48E1E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D"/>
    <w:rsid w:val="000060C7"/>
    <w:rsid w:val="00007EB1"/>
    <w:rsid w:val="00016FB0"/>
    <w:rsid w:val="000213A9"/>
    <w:rsid w:val="0002569D"/>
    <w:rsid w:val="00025EDD"/>
    <w:rsid w:val="00027838"/>
    <w:rsid w:val="00027ECA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0D1A"/>
    <w:rsid w:val="00051A71"/>
    <w:rsid w:val="00051FA4"/>
    <w:rsid w:val="00052D37"/>
    <w:rsid w:val="00055B25"/>
    <w:rsid w:val="00057C71"/>
    <w:rsid w:val="00064DE4"/>
    <w:rsid w:val="00066232"/>
    <w:rsid w:val="00067D3A"/>
    <w:rsid w:val="00070032"/>
    <w:rsid w:val="000716A8"/>
    <w:rsid w:val="00073738"/>
    <w:rsid w:val="00083073"/>
    <w:rsid w:val="00085683"/>
    <w:rsid w:val="000958B9"/>
    <w:rsid w:val="00096CED"/>
    <w:rsid w:val="000A303A"/>
    <w:rsid w:val="000A648A"/>
    <w:rsid w:val="000A6D5F"/>
    <w:rsid w:val="000B0224"/>
    <w:rsid w:val="000B0385"/>
    <w:rsid w:val="000B0488"/>
    <w:rsid w:val="000B4B7B"/>
    <w:rsid w:val="000B5BE9"/>
    <w:rsid w:val="000C0362"/>
    <w:rsid w:val="000C08A5"/>
    <w:rsid w:val="000C1449"/>
    <w:rsid w:val="000C23C7"/>
    <w:rsid w:val="000C2763"/>
    <w:rsid w:val="000C6689"/>
    <w:rsid w:val="000C7A14"/>
    <w:rsid w:val="000D0E6F"/>
    <w:rsid w:val="000E0731"/>
    <w:rsid w:val="000E0840"/>
    <w:rsid w:val="000E39BB"/>
    <w:rsid w:val="000E40E8"/>
    <w:rsid w:val="000F0790"/>
    <w:rsid w:val="000F0ADF"/>
    <w:rsid w:val="000F3386"/>
    <w:rsid w:val="000F6509"/>
    <w:rsid w:val="000F6FB3"/>
    <w:rsid w:val="001105C3"/>
    <w:rsid w:val="001117C2"/>
    <w:rsid w:val="00113D00"/>
    <w:rsid w:val="00113D95"/>
    <w:rsid w:val="00117DEF"/>
    <w:rsid w:val="001223FF"/>
    <w:rsid w:val="001235A1"/>
    <w:rsid w:val="00123E4B"/>
    <w:rsid w:val="0012757A"/>
    <w:rsid w:val="00130D72"/>
    <w:rsid w:val="00130EC9"/>
    <w:rsid w:val="00131A5C"/>
    <w:rsid w:val="00132A03"/>
    <w:rsid w:val="001335D0"/>
    <w:rsid w:val="00140650"/>
    <w:rsid w:val="00141ED8"/>
    <w:rsid w:val="00146478"/>
    <w:rsid w:val="001465DD"/>
    <w:rsid w:val="00147380"/>
    <w:rsid w:val="0015013C"/>
    <w:rsid w:val="00151D6D"/>
    <w:rsid w:val="001573F5"/>
    <w:rsid w:val="00160FAA"/>
    <w:rsid w:val="001617E8"/>
    <w:rsid w:val="00161B55"/>
    <w:rsid w:val="00162767"/>
    <w:rsid w:val="00162CB3"/>
    <w:rsid w:val="00164028"/>
    <w:rsid w:val="00164197"/>
    <w:rsid w:val="001647C7"/>
    <w:rsid w:val="001656AD"/>
    <w:rsid w:val="00165FC8"/>
    <w:rsid w:val="00167343"/>
    <w:rsid w:val="00167401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A45"/>
    <w:rsid w:val="00190B0C"/>
    <w:rsid w:val="00190CE7"/>
    <w:rsid w:val="00192E03"/>
    <w:rsid w:val="0019363E"/>
    <w:rsid w:val="001942A0"/>
    <w:rsid w:val="00194EA4"/>
    <w:rsid w:val="001971EE"/>
    <w:rsid w:val="001A00AB"/>
    <w:rsid w:val="001A0674"/>
    <w:rsid w:val="001A2659"/>
    <w:rsid w:val="001A5A47"/>
    <w:rsid w:val="001A632B"/>
    <w:rsid w:val="001A7D37"/>
    <w:rsid w:val="001B01AF"/>
    <w:rsid w:val="001B0D31"/>
    <w:rsid w:val="001C06BF"/>
    <w:rsid w:val="001C0ADC"/>
    <w:rsid w:val="001C4769"/>
    <w:rsid w:val="001C51C0"/>
    <w:rsid w:val="001C6AD2"/>
    <w:rsid w:val="001C6E1E"/>
    <w:rsid w:val="001D09EE"/>
    <w:rsid w:val="001D149C"/>
    <w:rsid w:val="001D1812"/>
    <w:rsid w:val="001D5D4D"/>
    <w:rsid w:val="001D67A4"/>
    <w:rsid w:val="001D7B6B"/>
    <w:rsid w:val="001E10EC"/>
    <w:rsid w:val="001E5046"/>
    <w:rsid w:val="001E75D8"/>
    <w:rsid w:val="001E7D08"/>
    <w:rsid w:val="001F4AD0"/>
    <w:rsid w:val="001F4BA1"/>
    <w:rsid w:val="001F6695"/>
    <w:rsid w:val="001F6EA7"/>
    <w:rsid w:val="001F7365"/>
    <w:rsid w:val="001F74EE"/>
    <w:rsid w:val="001F7649"/>
    <w:rsid w:val="002002BF"/>
    <w:rsid w:val="002015E4"/>
    <w:rsid w:val="00201727"/>
    <w:rsid w:val="00201D8A"/>
    <w:rsid w:val="00202D2F"/>
    <w:rsid w:val="002036FF"/>
    <w:rsid w:val="00205667"/>
    <w:rsid w:val="002059E4"/>
    <w:rsid w:val="002104A6"/>
    <w:rsid w:val="002107A5"/>
    <w:rsid w:val="00212488"/>
    <w:rsid w:val="00213CA3"/>
    <w:rsid w:val="00214259"/>
    <w:rsid w:val="002152A1"/>
    <w:rsid w:val="00216259"/>
    <w:rsid w:val="00216857"/>
    <w:rsid w:val="00217C18"/>
    <w:rsid w:val="00221F74"/>
    <w:rsid w:val="00222CDD"/>
    <w:rsid w:val="00223EDB"/>
    <w:rsid w:val="00224FA4"/>
    <w:rsid w:val="002259B7"/>
    <w:rsid w:val="00227A45"/>
    <w:rsid w:val="0023122D"/>
    <w:rsid w:val="002338C7"/>
    <w:rsid w:val="002339C5"/>
    <w:rsid w:val="00236B8F"/>
    <w:rsid w:val="002377F9"/>
    <w:rsid w:val="002414C8"/>
    <w:rsid w:val="00245320"/>
    <w:rsid w:val="0024569E"/>
    <w:rsid w:val="00246C3E"/>
    <w:rsid w:val="00247263"/>
    <w:rsid w:val="0024780D"/>
    <w:rsid w:val="00251B71"/>
    <w:rsid w:val="00256C2E"/>
    <w:rsid w:val="00261993"/>
    <w:rsid w:val="00261D5D"/>
    <w:rsid w:val="002633E6"/>
    <w:rsid w:val="00263CD3"/>
    <w:rsid w:val="00263EC9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5E2B"/>
    <w:rsid w:val="00287103"/>
    <w:rsid w:val="0029081C"/>
    <w:rsid w:val="00290D00"/>
    <w:rsid w:val="00291034"/>
    <w:rsid w:val="002A4195"/>
    <w:rsid w:val="002A56F7"/>
    <w:rsid w:val="002A5A15"/>
    <w:rsid w:val="002A5B84"/>
    <w:rsid w:val="002A6CC1"/>
    <w:rsid w:val="002B0792"/>
    <w:rsid w:val="002B0A5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49A0"/>
    <w:rsid w:val="002D4B38"/>
    <w:rsid w:val="002D5193"/>
    <w:rsid w:val="002D54F0"/>
    <w:rsid w:val="002D5926"/>
    <w:rsid w:val="002D67D7"/>
    <w:rsid w:val="002E1103"/>
    <w:rsid w:val="002E16D9"/>
    <w:rsid w:val="002E1A49"/>
    <w:rsid w:val="002E5459"/>
    <w:rsid w:val="002E5A97"/>
    <w:rsid w:val="002F1A5C"/>
    <w:rsid w:val="002F2AB8"/>
    <w:rsid w:val="002F5C0E"/>
    <w:rsid w:val="002F5DCA"/>
    <w:rsid w:val="00300286"/>
    <w:rsid w:val="00303E85"/>
    <w:rsid w:val="00306684"/>
    <w:rsid w:val="0031041D"/>
    <w:rsid w:val="003108F1"/>
    <w:rsid w:val="003111DB"/>
    <w:rsid w:val="0031476A"/>
    <w:rsid w:val="00320058"/>
    <w:rsid w:val="003204AD"/>
    <w:rsid w:val="00324B90"/>
    <w:rsid w:val="003261A9"/>
    <w:rsid w:val="00326E6F"/>
    <w:rsid w:val="0033170D"/>
    <w:rsid w:val="003340C8"/>
    <w:rsid w:val="003359FC"/>
    <w:rsid w:val="003411B6"/>
    <w:rsid w:val="00341FE4"/>
    <w:rsid w:val="00342CA2"/>
    <w:rsid w:val="00342D49"/>
    <w:rsid w:val="00345392"/>
    <w:rsid w:val="0034560C"/>
    <w:rsid w:val="00346278"/>
    <w:rsid w:val="0034716B"/>
    <w:rsid w:val="00350153"/>
    <w:rsid w:val="00351829"/>
    <w:rsid w:val="0035350C"/>
    <w:rsid w:val="0035372B"/>
    <w:rsid w:val="00353B76"/>
    <w:rsid w:val="00354506"/>
    <w:rsid w:val="0035644F"/>
    <w:rsid w:val="00356FBD"/>
    <w:rsid w:val="00360729"/>
    <w:rsid w:val="00360C72"/>
    <w:rsid w:val="00361819"/>
    <w:rsid w:val="0036411C"/>
    <w:rsid w:val="00366EE4"/>
    <w:rsid w:val="00370237"/>
    <w:rsid w:val="003708C6"/>
    <w:rsid w:val="00374B43"/>
    <w:rsid w:val="00374B93"/>
    <w:rsid w:val="00376C04"/>
    <w:rsid w:val="0037734E"/>
    <w:rsid w:val="0037749F"/>
    <w:rsid w:val="0038176F"/>
    <w:rsid w:val="00382159"/>
    <w:rsid w:val="00386104"/>
    <w:rsid w:val="003906E6"/>
    <w:rsid w:val="003A001E"/>
    <w:rsid w:val="003A1301"/>
    <w:rsid w:val="003A1A58"/>
    <w:rsid w:val="003A241E"/>
    <w:rsid w:val="003A322E"/>
    <w:rsid w:val="003A3E14"/>
    <w:rsid w:val="003A52CD"/>
    <w:rsid w:val="003A56F1"/>
    <w:rsid w:val="003B3771"/>
    <w:rsid w:val="003B7031"/>
    <w:rsid w:val="003B71FE"/>
    <w:rsid w:val="003C4D14"/>
    <w:rsid w:val="003C74BC"/>
    <w:rsid w:val="003D0144"/>
    <w:rsid w:val="003D0749"/>
    <w:rsid w:val="003D11B5"/>
    <w:rsid w:val="003E05E6"/>
    <w:rsid w:val="003E1DDD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3F7CB3"/>
    <w:rsid w:val="00403787"/>
    <w:rsid w:val="00406E07"/>
    <w:rsid w:val="00410385"/>
    <w:rsid w:val="00411CF8"/>
    <w:rsid w:val="00411FAC"/>
    <w:rsid w:val="00413708"/>
    <w:rsid w:val="00414EE1"/>
    <w:rsid w:val="00415304"/>
    <w:rsid w:val="004175A5"/>
    <w:rsid w:val="00421CE1"/>
    <w:rsid w:val="00422AC8"/>
    <w:rsid w:val="00423113"/>
    <w:rsid w:val="00425FED"/>
    <w:rsid w:val="00427421"/>
    <w:rsid w:val="00427BDC"/>
    <w:rsid w:val="00430AB6"/>
    <w:rsid w:val="00432E5D"/>
    <w:rsid w:val="0043334C"/>
    <w:rsid w:val="00434B55"/>
    <w:rsid w:val="00437D8B"/>
    <w:rsid w:val="00440822"/>
    <w:rsid w:val="00440D8F"/>
    <w:rsid w:val="0044741D"/>
    <w:rsid w:val="00451351"/>
    <w:rsid w:val="00451D2E"/>
    <w:rsid w:val="0045236F"/>
    <w:rsid w:val="00452922"/>
    <w:rsid w:val="0045324C"/>
    <w:rsid w:val="004551DA"/>
    <w:rsid w:val="00460849"/>
    <w:rsid w:val="00462C6A"/>
    <w:rsid w:val="00463C25"/>
    <w:rsid w:val="00465519"/>
    <w:rsid w:val="00470A31"/>
    <w:rsid w:val="0047107D"/>
    <w:rsid w:val="00471D49"/>
    <w:rsid w:val="0047470A"/>
    <w:rsid w:val="00480047"/>
    <w:rsid w:val="004833DD"/>
    <w:rsid w:val="00484A84"/>
    <w:rsid w:val="00485A75"/>
    <w:rsid w:val="004903AD"/>
    <w:rsid w:val="00490D7E"/>
    <w:rsid w:val="00492548"/>
    <w:rsid w:val="00495497"/>
    <w:rsid w:val="004967A0"/>
    <w:rsid w:val="00497203"/>
    <w:rsid w:val="004A2001"/>
    <w:rsid w:val="004A23E7"/>
    <w:rsid w:val="004A33EE"/>
    <w:rsid w:val="004A4FD2"/>
    <w:rsid w:val="004A5FB4"/>
    <w:rsid w:val="004A7BFE"/>
    <w:rsid w:val="004A7CFD"/>
    <w:rsid w:val="004A7D71"/>
    <w:rsid w:val="004B0F4F"/>
    <w:rsid w:val="004B39AD"/>
    <w:rsid w:val="004B5624"/>
    <w:rsid w:val="004B6186"/>
    <w:rsid w:val="004B6429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06F5"/>
    <w:rsid w:val="004D26FA"/>
    <w:rsid w:val="004D2BF6"/>
    <w:rsid w:val="004D654E"/>
    <w:rsid w:val="004D74F5"/>
    <w:rsid w:val="004E3319"/>
    <w:rsid w:val="004E3386"/>
    <w:rsid w:val="004E34A2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4F67F9"/>
    <w:rsid w:val="004F77EC"/>
    <w:rsid w:val="005005D0"/>
    <w:rsid w:val="0050120C"/>
    <w:rsid w:val="00501F21"/>
    <w:rsid w:val="0050210B"/>
    <w:rsid w:val="0050398C"/>
    <w:rsid w:val="00504222"/>
    <w:rsid w:val="0050423F"/>
    <w:rsid w:val="00504931"/>
    <w:rsid w:val="00504D20"/>
    <w:rsid w:val="00505A70"/>
    <w:rsid w:val="005070FC"/>
    <w:rsid w:val="005102AC"/>
    <w:rsid w:val="00511A32"/>
    <w:rsid w:val="00511F5C"/>
    <w:rsid w:val="00513444"/>
    <w:rsid w:val="00515C36"/>
    <w:rsid w:val="00515C8E"/>
    <w:rsid w:val="005230BE"/>
    <w:rsid w:val="005241A2"/>
    <w:rsid w:val="00524661"/>
    <w:rsid w:val="005266C2"/>
    <w:rsid w:val="00527CF6"/>
    <w:rsid w:val="0053098F"/>
    <w:rsid w:val="00531AFE"/>
    <w:rsid w:val="005368B4"/>
    <w:rsid w:val="005368DB"/>
    <w:rsid w:val="005372FC"/>
    <w:rsid w:val="00541543"/>
    <w:rsid w:val="0054231E"/>
    <w:rsid w:val="005436BA"/>
    <w:rsid w:val="005517DA"/>
    <w:rsid w:val="0055437F"/>
    <w:rsid w:val="00556900"/>
    <w:rsid w:val="005572B8"/>
    <w:rsid w:val="005664F7"/>
    <w:rsid w:val="0056762B"/>
    <w:rsid w:val="00567F12"/>
    <w:rsid w:val="00572118"/>
    <w:rsid w:val="005730EE"/>
    <w:rsid w:val="005742D5"/>
    <w:rsid w:val="005749C6"/>
    <w:rsid w:val="00575FCA"/>
    <w:rsid w:val="00580918"/>
    <w:rsid w:val="005812F8"/>
    <w:rsid w:val="005818A3"/>
    <w:rsid w:val="005836F2"/>
    <w:rsid w:val="0058390D"/>
    <w:rsid w:val="00586EFA"/>
    <w:rsid w:val="00590224"/>
    <w:rsid w:val="005912B8"/>
    <w:rsid w:val="00592C2E"/>
    <w:rsid w:val="0059611A"/>
    <w:rsid w:val="00596577"/>
    <w:rsid w:val="005972EB"/>
    <w:rsid w:val="00597DF3"/>
    <w:rsid w:val="005A0E36"/>
    <w:rsid w:val="005A2675"/>
    <w:rsid w:val="005A3313"/>
    <w:rsid w:val="005A342C"/>
    <w:rsid w:val="005A3879"/>
    <w:rsid w:val="005A397B"/>
    <w:rsid w:val="005A78E2"/>
    <w:rsid w:val="005A79B4"/>
    <w:rsid w:val="005B03C7"/>
    <w:rsid w:val="005B090C"/>
    <w:rsid w:val="005B289E"/>
    <w:rsid w:val="005B3D74"/>
    <w:rsid w:val="005B4264"/>
    <w:rsid w:val="005B57EE"/>
    <w:rsid w:val="005B631E"/>
    <w:rsid w:val="005B6FED"/>
    <w:rsid w:val="005B788A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3BBE"/>
    <w:rsid w:val="005F5FB1"/>
    <w:rsid w:val="0060067E"/>
    <w:rsid w:val="00600985"/>
    <w:rsid w:val="00601612"/>
    <w:rsid w:val="00601A61"/>
    <w:rsid w:val="00601A67"/>
    <w:rsid w:val="00603AA3"/>
    <w:rsid w:val="0060498C"/>
    <w:rsid w:val="00605266"/>
    <w:rsid w:val="00610F04"/>
    <w:rsid w:val="00610F47"/>
    <w:rsid w:val="00611BBB"/>
    <w:rsid w:val="0061232A"/>
    <w:rsid w:val="00612D8B"/>
    <w:rsid w:val="0061406C"/>
    <w:rsid w:val="0061463F"/>
    <w:rsid w:val="006150C6"/>
    <w:rsid w:val="006165DF"/>
    <w:rsid w:val="00616C61"/>
    <w:rsid w:val="006177DF"/>
    <w:rsid w:val="00617992"/>
    <w:rsid w:val="00617FD7"/>
    <w:rsid w:val="006238FA"/>
    <w:rsid w:val="006319D4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6770"/>
    <w:rsid w:val="00647E9D"/>
    <w:rsid w:val="00651EC2"/>
    <w:rsid w:val="00652285"/>
    <w:rsid w:val="00652CBF"/>
    <w:rsid w:val="00653A91"/>
    <w:rsid w:val="00655566"/>
    <w:rsid w:val="00655753"/>
    <w:rsid w:val="00655A12"/>
    <w:rsid w:val="0065658D"/>
    <w:rsid w:val="00656FBA"/>
    <w:rsid w:val="006577EF"/>
    <w:rsid w:val="00657F28"/>
    <w:rsid w:val="0066072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93F8F"/>
    <w:rsid w:val="00695C4B"/>
    <w:rsid w:val="006A0731"/>
    <w:rsid w:val="006A0DB1"/>
    <w:rsid w:val="006A2540"/>
    <w:rsid w:val="006A373C"/>
    <w:rsid w:val="006A58AA"/>
    <w:rsid w:val="006A5D14"/>
    <w:rsid w:val="006A6720"/>
    <w:rsid w:val="006A6F9C"/>
    <w:rsid w:val="006B085A"/>
    <w:rsid w:val="006B0BD4"/>
    <w:rsid w:val="006B1354"/>
    <w:rsid w:val="006B2746"/>
    <w:rsid w:val="006B2881"/>
    <w:rsid w:val="006B403F"/>
    <w:rsid w:val="006B57D0"/>
    <w:rsid w:val="006B5FF9"/>
    <w:rsid w:val="006B671E"/>
    <w:rsid w:val="006B6782"/>
    <w:rsid w:val="006C05D1"/>
    <w:rsid w:val="006C0D99"/>
    <w:rsid w:val="006C16E8"/>
    <w:rsid w:val="006D0723"/>
    <w:rsid w:val="006D2950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43A0"/>
    <w:rsid w:val="006F7F40"/>
    <w:rsid w:val="007007A8"/>
    <w:rsid w:val="00700867"/>
    <w:rsid w:val="00701D1F"/>
    <w:rsid w:val="007025B0"/>
    <w:rsid w:val="00703F7D"/>
    <w:rsid w:val="0071468B"/>
    <w:rsid w:val="0072029B"/>
    <w:rsid w:val="00721896"/>
    <w:rsid w:val="00721A44"/>
    <w:rsid w:val="00722D25"/>
    <w:rsid w:val="007234EC"/>
    <w:rsid w:val="00723C3A"/>
    <w:rsid w:val="00730335"/>
    <w:rsid w:val="00730EC0"/>
    <w:rsid w:val="00731212"/>
    <w:rsid w:val="00735694"/>
    <w:rsid w:val="00735875"/>
    <w:rsid w:val="00737E05"/>
    <w:rsid w:val="00740584"/>
    <w:rsid w:val="00741D0E"/>
    <w:rsid w:val="00742246"/>
    <w:rsid w:val="00743F3A"/>
    <w:rsid w:val="007468F2"/>
    <w:rsid w:val="00752ED8"/>
    <w:rsid w:val="00757DA2"/>
    <w:rsid w:val="0076319D"/>
    <w:rsid w:val="00763C24"/>
    <w:rsid w:val="0076452D"/>
    <w:rsid w:val="007655E6"/>
    <w:rsid w:val="00766778"/>
    <w:rsid w:val="00767F69"/>
    <w:rsid w:val="00772574"/>
    <w:rsid w:val="007735EB"/>
    <w:rsid w:val="00774748"/>
    <w:rsid w:val="00774D3F"/>
    <w:rsid w:val="007774CF"/>
    <w:rsid w:val="00777C3A"/>
    <w:rsid w:val="007806A3"/>
    <w:rsid w:val="0078106F"/>
    <w:rsid w:val="00781FA5"/>
    <w:rsid w:val="0078255A"/>
    <w:rsid w:val="007831F9"/>
    <w:rsid w:val="00783DB7"/>
    <w:rsid w:val="007876E4"/>
    <w:rsid w:val="00792525"/>
    <w:rsid w:val="0079309C"/>
    <w:rsid w:val="00795ADD"/>
    <w:rsid w:val="007A0C66"/>
    <w:rsid w:val="007A11B2"/>
    <w:rsid w:val="007A184F"/>
    <w:rsid w:val="007A5CC4"/>
    <w:rsid w:val="007A63DF"/>
    <w:rsid w:val="007A6FE4"/>
    <w:rsid w:val="007A7767"/>
    <w:rsid w:val="007B03C5"/>
    <w:rsid w:val="007B0E55"/>
    <w:rsid w:val="007B0FDA"/>
    <w:rsid w:val="007B114E"/>
    <w:rsid w:val="007B13A2"/>
    <w:rsid w:val="007B3F56"/>
    <w:rsid w:val="007B52CA"/>
    <w:rsid w:val="007B57A6"/>
    <w:rsid w:val="007B5D9F"/>
    <w:rsid w:val="007C00E8"/>
    <w:rsid w:val="007C02E5"/>
    <w:rsid w:val="007C048A"/>
    <w:rsid w:val="007C0694"/>
    <w:rsid w:val="007C1E32"/>
    <w:rsid w:val="007C4600"/>
    <w:rsid w:val="007C4F1E"/>
    <w:rsid w:val="007D04ED"/>
    <w:rsid w:val="007D06FE"/>
    <w:rsid w:val="007D28B1"/>
    <w:rsid w:val="007D422B"/>
    <w:rsid w:val="007D453F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E7D40"/>
    <w:rsid w:val="007F030F"/>
    <w:rsid w:val="007F2FCE"/>
    <w:rsid w:val="007F38E9"/>
    <w:rsid w:val="007F4031"/>
    <w:rsid w:val="007F4F67"/>
    <w:rsid w:val="007F6569"/>
    <w:rsid w:val="00800454"/>
    <w:rsid w:val="00801168"/>
    <w:rsid w:val="00804CBE"/>
    <w:rsid w:val="00805192"/>
    <w:rsid w:val="008061DB"/>
    <w:rsid w:val="0080634B"/>
    <w:rsid w:val="00806B72"/>
    <w:rsid w:val="008105D0"/>
    <w:rsid w:val="008116B6"/>
    <w:rsid w:val="008135D0"/>
    <w:rsid w:val="00816DEC"/>
    <w:rsid w:val="008300BB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4286"/>
    <w:rsid w:val="0085572C"/>
    <w:rsid w:val="00855CEC"/>
    <w:rsid w:val="00861F20"/>
    <w:rsid w:val="008624D2"/>
    <w:rsid w:val="0086308D"/>
    <w:rsid w:val="008640E6"/>
    <w:rsid w:val="0086565E"/>
    <w:rsid w:val="00865662"/>
    <w:rsid w:val="00867763"/>
    <w:rsid w:val="008705C3"/>
    <w:rsid w:val="00872F89"/>
    <w:rsid w:val="00873BF9"/>
    <w:rsid w:val="00874D0C"/>
    <w:rsid w:val="00875AD0"/>
    <w:rsid w:val="00877EAA"/>
    <w:rsid w:val="00883BD3"/>
    <w:rsid w:val="00883EFF"/>
    <w:rsid w:val="00884622"/>
    <w:rsid w:val="008846A1"/>
    <w:rsid w:val="00885ACF"/>
    <w:rsid w:val="0088612C"/>
    <w:rsid w:val="00890150"/>
    <w:rsid w:val="0089092B"/>
    <w:rsid w:val="00892CFD"/>
    <w:rsid w:val="00895C1B"/>
    <w:rsid w:val="008A1385"/>
    <w:rsid w:val="008A45AE"/>
    <w:rsid w:val="008A60AD"/>
    <w:rsid w:val="008A703C"/>
    <w:rsid w:val="008B08EE"/>
    <w:rsid w:val="008B0C41"/>
    <w:rsid w:val="008B19A5"/>
    <w:rsid w:val="008B1C6F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4625"/>
    <w:rsid w:val="008E53F0"/>
    <w:rsid w:val="008E6BF3"/>
    <w:rsid w:val="008F1163"/>
    <w:rsid w:val="008F2BCA"/>
    <w:rsid w:val="008F40E2"/>
    <w:rsid w:val="008F42F4"/>
    <w:rsid w:val="008F5F5D"/>
    <w:rsid w:val="008F76F0"/>
    <w:rsid w:val="0090022A"/>
    <w:rsid w:val="009068B8"/>
    <w:rsid w:val="00906C3A"/>
    <w:rsid w:val="00911A66"/>
    <w:rsid w:val="009126A8"/>
    <w:rsid w:val="00912A4C"/>
    <w:rsid w:val="0091479C"/>
    <w:rsid w:val="00915247"/>
    <w:rsid w:val="00917189"/>
    <w:rsid w:val="009215B0"/>
    <w:rsid w:val="00922265"/>
    <w:rsid w:val="009222E3"/>
    <w:rsid w:val="009255CD"/>
    <w:rsid w:val="00925884"/>
    <w:rsid w:val="00927B52"/>
    <w:rsid w:val="009316EA"/>
    <w:rsid w:val="0093369D"/>
    <w:rsid w:val="00933ECC"/>
    <w:rsid w:val="00936034"/>
    <w:rsid w:val="00942F23"/>
    <w:rsid w:val="009443BA"/>
    <w:rsid w:val="00946EB6"/>
    <w:rsid w:val="0094738F"/>
    <w:rsid w:val="0095162F"/>
    <w:rsid w:val="009518FE"/>
    <w:rsid w:val="00951F08"/>
    <w:rsid w:val="009525BF"/>
    <w:rsid w:val="009526E7"/>
    <w:rsid w:val="00953DA9"/>
    <w:rsid w:val="00955427"/>
    <w:rsid w:val="00957220"/>
    <w:rsid w:val="00966928"/>
    <w:rsid w:val="00967054"/>
    <w:rsid w:val="009700B3"/>
    <w:rsid w:val="00971618"/>
    <w:rsid w:val="00973D07"/>
    <w:rsid w:val="009748A4"/>
    <w:rsid w:val="009753EF"/>
    <w:rsid w:val="00975A7F"/>
    <w:rsid w:val="009761D6"/>
    <w:rsid w:val="00976963"/>
    <w:rsid w:val="00976F88"/>
    <w:rsid w:val="009801F5"/>
    <w:rsid w:val="009804AB"/>
    <w:rsid w:val="00981564"/>
    <w:rsid w:val="00984A1C"/>
    <w:rsid w:val="0098590C"/>
    <w:rsid w:val="00985C21"/>
    <w:rsid w:val="009861AD"/>
    <w:rsid w:val="00987B30"/>
    <w:rsid w:val="00997686"/>
    <w:rsid w:val="009A2241"/>
    <w:rsid w:val="009A3B5D"/>
    <w:rsid w:val="009A7428"/>
    <w:rsid w:val="009A756F"/>
    <w:rsid w:val="009B0566"/>
    <w:rsid w:val="009B1700"/>
    <w:rsid w:val="009B2135"/>
    <w:rsid w:val="009B4913"/>
    <w:rsid w:val="009C22D4"/>
    <w:rsid w:val="009C3DAD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E60A7"/>
    <w:rsid w:val="009F0103"/>
    <w:rsid w:val="009F51F2"/>
    <w:rsid w:val="009F6E30"/>
    <w:rsid w:val="00A00020"/>
    <w:rsid w:val="00A013E1"/>
    <w:rsid w:val="00A0319E"/>
    <w:rsid w:val="00A037AA"/>
    <w:rsid w:val="00A04178"/>
    <w:rsid w:val="00A07427"/>
    <w:rsid w:val="00A124F3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56A4"/>
    <w:rsid w:val="00A37B8A"/>
    <w:rsid w:val="00A37D46"/>
    <w:rsid w:val="00A37D9D"/>
    <w:rsid w:val="00A479CE"/>
    <w:rsid w:val="00A552E7"/>
    <w:rsid w:val="00A558B2"/>
    <w:rsid w:val="00A56484"/>
    <w:rsid w:val="00A575DD"/>
    <w:rsid w:val="00A62D6E"/>
    <w:rsid w:val="00A64BAC"/>
    <w:rsid w:val="00A711A3"/>
    <w:rsid w:val="00A71804"/>
    <w:rsid w:val="00A725CA"/>
    <w:rsid w:val="00A73463"/>
    <w:rsid w:val="00A737EC"/>
    <w:rsid w:val="00A73A62"/>
    <w:rsid w:val="00A76138"/>
    <w:rsid w:val="00A7795D"/>
    <w:rsid w:val="00A86CF9"/>
    <w:rsid w:val="00A91C01"/>
    <w:rsid w:val="00A9240A"/>
    <w:rsid w:val="00A92C9F"/>
    <w:rsid w:val="00A94ADC"/>
    <w:rsid w:val="00A9576D"/>
    <w:rsid w:val="00A9796D"/>
    <w:rsid w:val="00AA2825"/>
    <w:rsid w:val="00AA512C"/>
    <w:rsid w:val="00AA5809"/>
    <w:rsid w:val="00AA6588"/>
    <w:rsid w:val="00AA7B39"/>
    <w:rsid w:val="00AA7C45"/>
    <w:rsid w:val="00AB1A1D"/>
    <w:rsid w:val="00AB2774"/>
    <w:rsid w:val="00AC1FF1"/>
    <w:rsid w:val="00AC2978"/>
    <w:rsid w:val="00AC3C07"/>
    <w:rsid w:val="00AC7696"/>
    <w:rsid w:val="00AD040E"/>
    <w:rsid w:val="00AD1485"/>
    <w:rsid w:val="00AD38C4"/>
    <w:rsid w:val="00AD4E54"/>
    <w:rsid w:val="00AD5988"/>
    <w:rsid w:val="00AD6EA2"/>
    <w:rsid w:val="00AE3158"/>
    <w:rsid w:val="00AE3D04"/>
    <w:rsid w:val="00AE5124"/>
    <w:rsid w:val="00AE70F6"/>
    <w:rsid w:val="00AE7376"/>
    <w:rsid w:val="00AE7503"/>
    <w:rsid w:val="00AF043C"/>
    <w:rsid w:val="00AF173D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1A3C"/>
    <w:rsid w:val="00B13E7F"/>
    <w:rsid w:val="00B14011"/>
    <w:rsid w:val="00B14103"/>
    <w:rsid w:val="00B15610"/>
    <w:rsid w:val="00B16968"/>
    <w:rsid w:val="00B1736D"/>
    <w:rsid w:val="00B20BD3"/>
    <w:rsid w:val="00B20E21"/>
    <w:rsid w:val="00B231B3"/>
    <w:rsid w:val="00B23A44"/>
    <w:rsid w:val="00B253E2"/>
    <w:rsid w:val="00B25E6A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1E89"/>
    <w:rsid w:val="00B4399C"/>
    <w:rsid w:val="00B449B5"/>
    <w:rsid w:val="00B457D0"/>
    <w:rsid w:val="00B4642C"/>
    <w:rsid w:val="00B46F76"/>
    <w:rsid w:val="00B47851"/>
    <w:rsid w:val="00B47CE6"/>
    <w:rsid w:val="00B5081E"/>
    <w:rsid w:val="00B50EA4"/>
    <w:rsid w:val="00B54196"/>
    <w:rsid w:val="00B55A93"/>
    <w:rsid w:val="00B55F1B"/>
    <w:rsid w:val="00B57C9C"/>
    <w:rsid w:val="00B6044B"/>
    <w:rsid w:val="00B606E7"/>
    <w:rsid w:val="00B61AEB"/>
    <w:rsid w:val="00B61E3D"/>
    <w:rsid w:val="00B62352"/>
    <w:rsid w:val="00B6312A"/>
    <w:rsid w:val="00B6606D"/>
    <w:rsid w:val="00B72C27"/>
    <w:rsid w:val="00B72F34"/>
    <w:rsid w:val="00B7404F"/>
    <w:rsid w:val="00B749C9"/>
    <w:rsid w:val="00B75F5A"/>
    <w:rsid w:val="00B76C41"/>
    <w:rsid w:val="00B77009"/>
    <w:rsid w:val="00B770FE"/>
    <w:rsid w:val="00B77CF5"/>
    <w:rsid w:val="00B81D49"/>
    <w:rsid w:val="00B8219E"/>
    <w:rsid w:val="00B85149"/>
    <w:rsid w:val="00B851A0"/>
    <w:rsid w:val="00B871ED"/>
    <w:rsid w:val="00B87F97"/>
    <w:rsid w:val="00B87FBD"/>
    <w:rsid w:val="00B91693"/>
    <w:rsid w:val="00B933F0"/>
    <w:rsid w:val="00B95B53"/>
    <w:rsid w:val="00B96554"/>
    <w:rsid w:val="00B96F44"/>
    <w:rsid w:val="00BA149F"/>
    <w:rsid w:val="00BA19A4"/>
    <w:rsid w:val="00BA3449"/>
    <w:rsid w:val="00BA3B93"/>
    <w:rsid w:val="00BA3EEA"/>
    <w:rsid w:val="00BA4076"/>
    <w:rsid w:val="00BB0F2A"/>
    <w:rsid w:val="00BB0FED"/>
    <w:rsid w:val="00BB1697"/>
    <w:rsid w:val="00BB2477"/>
    <w:rsid w:val="00BB4882"/>
    <w:rsid w:val="00BB4E3D"/>
    <w:rsid w:val="00BB4EA1"/>
    <w:rsid w:val="00BC061B"/>
    <w:rsid w:val="00BC1997"/>
    <w:rsid w:val="00BC27EA"/>
    <w:rsid w:val="00BC3F83"/>
    <w:rsid w:val="00BC3FB3"/>
    <w:rsid w:val="00BC4877"/>
    <w:rsid w:val="00BD4DBF"/>
    <w:rsid w:val="00BD57CA"/>
    <w:rsid w:val="00BE02B8"/>
    <w:rsid w:val="00BE03B2"/>
    <w:rsid w:val="00BE4ADE"/>
    <w:rsid w:val="00BE6A27"/>
    <w:rsid w:val="00BF1500"/>
    <w:rsid w:val="00BF1788"/>
    <w:rsid w:val="00BF4D48"/>
    <w:rsid w:val="00BF64BA"/>
    <w:rsid w:val="00BF7567"/>
    <w:rsid w:val="00C01BD8"/>
    <w:rsid w:val="00C024EC"/>
    <w:rsid w:val="00C02578"/>
    <w:rsid w:val="00C05B6E"/>
    <w:rsid w:val="00C1153D"/>
    <w:rsid w:val="00C1186D"/>
    <w:rsid w:val="00C166FC"/>
    <w:rsid w:val="00C16BD1"/>
    <w:rsid w:val="00C17121"/>
    <w:rsid w:val="00C179A6"/>
    <w:rsid w:val="00C206B6"/>
    <w:rsid w:val="00C206B7"/>
    <w:rsid w:val="00C2291E"/>
    <w:rsid w:val="00C22E78"/>
    <w:rsid w:val="00C24AA9"/>
    <w:rsid w:val="00C24C93"/>
    <w:rsid w:val="00C263DE"/>
    <w:rsid w:val="00C3037F"/>
    <w:rsid w:val="00C323EE"/>
    <w:rsid w:val="00C34222"/>
    <w:rsid w:val="00C45C5A"/>
    <w:rsid w:val="00C45D0D"/>
    <w:rsid w:val="00C461EF"/>
    <w:rsid w:val="00C47BC8"/>
    <w:rsid w:val="00C55A3A"/>
    <w:rsid w:val="00C571C4"/>
    <w:rsid w:val="00C61F38"/>
    <w:rsid w:val="00C6415C"/>
    <w:rsid w:val="00C66AC8"/>
    <w:rsid w:val="00C66CDA"/>
    <w:rsid w:val="00C75013"/>
    <w:rsid w:val="00C76922"/>
    <w:rsid w:val="00C837F2"/>
    <w:rsid w:val="00C84304"/>
    <w:rsid w:val="00C90A79"/>
    <w:rsid w:val="00C91213"/>
    <w:rsid w:val="00C93DD3"/>
    <w:rsid w:val="00C94597"/>
    <w:rsid w:val="00C94E6C"/>
    <w:rsid w:val="00C961A0"/>
    <w:rsid w:val="00C9636D"/>
    <w:rsid w:val="00CA060D"/>
    <w:rsid w:val="00CA2E23"/>
    <w:rsid w:val="00CB22A3"/>
    <w:rsid w:val="00CB22B3"/>
    <w:rsid w:val="00CB287E"/>
    <w:rsid w:val="00CB2B36"/>
    <w:rsid w:val="00CB407F"/>
    <w:rsid w:val="00CB51C1"/>
    <w:rsid w:val="00CC2209"/>
    <w:rsid w:val="00CC27C6"/>
    <w:rsid w:val="00CC27CB"/>
    <w:rsid w:val="00CC431B"/>
    <w:rsid w:val="00CC4C20"/>
    <w:rsid w:val="00CC606F"/>
    <w:rsid w:val="00CC6AEB"/>
    <w:rsid w:val="00CD22EC"/>
    <w:rsid w:val="00CD2BCE"/>
    <w:rsid w:val="00CD37B8"/>
    <w:rsid w:val="00CD402F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0152"/>
    <w:rsid w:val="00D13B13"/>
    <w:rsid w:val="00D15283"/>
    <w:rsid w:val="00D21565"/>
    <w:rsid w:val="00D24A28"/>
    <w:rsid w:val="00D266B6"/>
    <w:rsid w:val="00D275AB"/>
    <w:rsid w:val="00D3015A"/>
    <w:rsid w:val="00D309B8"/>
    <w:rsid w:val="00D31D08"/>
    <w:rsid w:val="00D32A4D"/>
    <w:rsid w:val="00D33801"/>
    <w:rsid w:val="00D343BF"/>
    <w:rsid w:val="00D350BE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65FCF"/>
    <w:rsid w:val="00D71421"/>
    <w:rsid w:val="00D71835"/>
    <w:rsid w:val="00D72FF8"/>
    <w:rsid w:val="00D74291"/>
    <w:rsid w:val="00D74924"/>
    <w:rsid w:val="00D763C9"/>
    <w:rsid w:val="00D764B5"/>
    <w:rsid w:val="00D815AA"/>
    <w:rsid w:val="00D838FA"/>
    <w:rsid w:val="00D8485F"/>
    <w:rsid w:val="00D84E65"/>
    <w:rsid w:val="00D86D04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0F27"/>
    <w:rsid w:val="00DA107B"/>
    <w:rsid w:val="00DA1BD5"/>
    <w:rsid w:val="00DA35AF"/>
    <w:rsid w:val="00DA462F"/>
    <w:rsid w:val="00DA4B8B"/>
    <w:rsid w:val="00DA7397"/>
    <w:rsid w:val="00DB2768"/>
    <w:rsid w:val="00DB5367"/>
    <w:rsid w:val="00DB731D"/>
    <w:rsid w:val="00DC1B20"/>
    <w:rsid w:val="00DC2673"/>
    <w:rsid w:val="00DC2909"/>
    <w:rsid w:val="00DC2EEC"/>
    <w:rsid w:val="00DC416E"/>
    <w:rsid w:val="00DD0123"/>
    <w:rsid w:val="00DD43AE"/>
    <w:rsid w:val="00DD4446"/>
    <w:rsid w:val="00DD71FC"/>
    <w:rsid w:val="00DD7647"/>
    <w:rsid w:val="00DE3CD7"/>
    <w:rsid w:val="00DE431D"/>
    <w:rsid w:val="00DE454E"/>
    <w:rsid w:val="00DE52C3"/>
    <w:rsid w:val="00DE67DC"/>
    <w:rsid w:val="00DF1E6A"/>
    <w:rsid w:val="00DF3A26"/>
    <w:rsid w:val="00DF4ECF"/>
    <w:rsid w:val="00DF6308"/>
    <w:rsid w:val="00E00ADD"/>
    <w:rsid w:val="00E01674"/>
    <w:rsid w:val="00E02017"/>
    <w:rsid w:val="00E050C6"/>
    <w:rsid w:val="00E06F40"/>
    <w:rsid w:val="00E13E97"/>
    <w:rsid w:val="00E148DE"/>
    <w:rsid w:val="00E169D9"/>
    <w:rsid w:val="00E17AF9"/>
    <w:rsid w:val="00E17EF5"/>
    <w:rsid w:val="00E24118"/>
    <w:rsid w:val="00E24789"/>
    <w:rsid w:val="00E25BDD"/>
    <w:rsid w:val="00E314D4"/>
    <w:rsid w:val="00E318B8"/>
    <w:rsid w:val="00E349C4"/>
    <w:rsid w:val="00E35311"/>
    <w:rsid w:val="00E412FC"/>
    <w:rsid w:val="00E437F1"/>
    <w:rsid w:val="00E5080A"/>
    <w:rsid w:val="00E50E30"/>
    <w:rsid w:val="00E540D2"/>
    <w:rsid w:val="00E54B78"/>
    <w:rsid w:val="00E556BC"/>
    <w:rsid w:val="00E60D32"/>
    <w:rsid w:val="00E6109B"/>
    <w:rsid w:val="00E63094"/>
    <w:rsid w:val="00E6327F"/>
    <w:rsid w:val="00E64877"/>
    <w:rsid w:val="00E651F0"/>
    <w:rsid w:val="00E658D7"/>
    <w:rsid w:val="00E65958"/>
    <w:rsid w:val="00E65B3F"/>
    <w:rsid w:val="00E67767"/>
    <w:rsid w:val="00E71DBE"/>
    <w:rsid w:val="00E728A1"/>
    <w:rsid w:val="00E72C09"/>
    <w:rsid w:val="00E73CD1"/>
    <w:rsid w:val="00E74A96"/>
    <w:rsid w:val="00E765FA"/>
    <w:rsid w:val="00E769CE"/>
    <w:rsid w:val="00E8118E"/>
    <w:rsid w:val="00E81AB1"/>
    <w:rsid w:val="00E82179"/>
    <w:rsid w:val="00E82F63"/>
    <w:rsid w:val="00E82FDE"/>
    <w:rsid w:val="00E85B84"/>
    <w:rsid w:val="00E865E4"/>
    <w:rsid w:val="00E91E5F"/>
    <w:rsid w:val="00E92D1E"/>
    <w:rsid w:val="00E92D30"/>
    <w:rsid w:val="00E93ECD"/>
    <w:rsid w:val="00E951A9"/>
    <w:rsid w:val="00EA0E0A"/>
    <w:rsid w:val="00EA2A4F"/>
    <w:rsid w:val="00EA2AA7"/>
    <w:rsid w:val="00EA43DA"/>
    <w:rsid w:val="00EA4769"/>
    <w:rsid w:val="00EA68EA"/>
    <w:rsid w:val="00EA7D0D"/>
    <w:rsid w:val="00EB05B9"/>
    <w:rsid w:val="00EB08EB"/>
    <w:rsid w:val="00EB12A6"/>
    <w:rsid w:val="00EB1A7F"/>
    <w:rsid w:val="00EB1BBF"/>
    <w:rsid w:val="00EB705D"/>
    <w:rsid w:val="00EC134E"/>
    <w:rsid w:val="00EC16CF"/>
    <w:rsid w:val="00EC2648"/>
    <w:rsid w:val="00EC5ABE"/>
    <w:rsid w:val="00EC5E70"/>
    <w:rsid w:val="00ED00C3"/>
    <w:rsid w:val="00ED049D"/>
    <w:rsid w:val="00ED2B17"/>
    <w:rsid w:val="00ED3428"/>
    <w:rsid w:val="00ED5F05"/>
    <w:rsid w:val="00ED706D"/>
    <w:rsid w:val="00ED75EB"/>
    <w:rsid w:val="00EE147A"/>
    <w:rsid w:val="00EE3396"/>
    <w:rsid w:val="00EE4933"/>
    <w:rsid w:val="00EE76D7"/>
    <w:rsid w:val="00EF1654"/>
    <w:rsid w:val="00EF45E3"/>
    <w:rsid w:val="00EF5973"/>
    <w:rsid w:val="00EF68DA"/>
    <w:rsid w:val="00F0092D"/>
    <w:rsid w:val="00F00E5D"/>
    <w:rsid w:val="00F018FC"/>
    <w:rsid w:val="00F02390"/>
    <w:rsid w:val="00F04F61"/>
    <w:rsid w:val="00F05168"/>
    <w:rsid w:val="00F06A5A"/>
    <w:rsid w:val="00F103FF"/>
    <w:rsid w:val="00F1117D"/>
    <w:rsid w:val="00F1128F"/>
    <w:rsid w:val="00F13E39"/>
    <w:rsid w:val="00F13F61"/>
    <w:rsid w:val="00F148FD"/>
    <w:rsid w:val="00F14F1D"/>
    <w:rsid w:val="00F15965"/>
    <w:rsid w:val="00F16B8B"/>
    <w:rsid w:val="00F30A7F"/>
    <w:rsid w:val="00F329B3"/>
    <w:rsid w:val="00F33760"/>
    <w:rsid w:val="00F34B98"/>
    <w:rsid w:val="00F408CB"/>
    <w:rsid w:val="00F41E51"/>
    <w:rsid w:val="00F441CE"/>
    <w:rsid w:val="00F45164"/>
    <w:rsid w:val="00F46003"/>
    <w:rsid w:val="00F46FB4"/>
    <w:rsid w:val="00F51C0D"/>
    <w:rsid w:val="00F527A2"/>
    <w:rsid w:val="00F550C3"/>
    <w:rsid w:val="00F60C35"/>
    <w:rsid w:val="00F611FD"/>
    <w:rsid w:val="00F62318"/>
    <w:rsid w:val="00F628E5"/>
    <w:rsid w:val="00F62B34"/>
    <w:rsid w:val="00F62B5B"/>
    <w:rsid w:val="00F64072"/>
    <w:rsid w:val="00F647EB"/>
    <w:rsid w:val="00F6659D"/>
    <w:rsid w:val="00F719C0"/>
    <w:rsid w:val="00F72DBE"/>
    <w:rsid w:val="00F758A6"/>
    <w:rsid w:val="00F75928"/>
    <w:rsid w:val="00F76274"/>
    <w:rsid w:val="00F766DF"/>
    <w:rsid w:val="00F76F96"/>
    <w:rsid w:val="00F779FA"/>
    <w:rsid w:val="00F8037E"/>
    <w:rsid w:val="00F806E4"/>
    <w:rsid w:val="00F80856"/>
    <w:rsid w:val="00F80B90"/>
    <w:rsid w:val="00F81CF9"/>
    <w:rsid w:val="00F84DA4"/>
    <w:rsid w:val="00F850D3"/>
    <w:rsid w:val="00F86A71"/>
    <w:rsid w:val="00F87010"/>
    <w:rsid w:val="00F908FA"/>
    <w:rsid w:val="00F93A50"/>
    <w:rsid w:val="00F93FB0"/>
    <w:rsid w:val="00F9698F"/>
    <w:rsid w:val="00FA0E83"/>
    <w:rsid w:val="00FA0F23"/>
    <w:rsid w:val="00FA2FE1"/>
    <w:rsid w:val="00FA3FE4"/>
    <w:rsid w:val="00FA5482"/>
    <w:rsid w:val="00FA5BA5"/>
    <w:rsid w:val="00FA6D6C"/>
    <w:rsid w:val="00FB01DA"/>
    <w:rsid w:val="00FB03A6"/>
    <w:rsid w:val="00FB0A84"/>
    <w:rsid w:val="00FB1AF0"/>
    <w:rsid w:val="00FB4223"/>
    <w:rsid w:val="00FB44D3"/>
    <w:rsid w:val="00FB4EBF"/>
    <w:rsid w:val="00FB738A"/>
    <w:rsid w:val="00FB75F0"/>
    <w:rsid w:val="00FC0763"/>
    <w:rsid w:val="00FC0A91"/>
    <w:rsid w:val="00FC0DD7"/>
    <w:rsid w:val="00FC1676"/>
    <w:rsid w:val="00FC1725"/>
    <w:rsid w:val="00FC27D5"/>
    <w:rsid w:val="00FC4616"/>
    <w:rsid w:val="00FC4F05"/>
    <w:rsid w:val="00FC654A"/>
    <w:rsid w:val="00FC6CC9"/>
    <w:rsid w:val="00FC7614"/>
    <w:rsid w:val="00FC7C66"/>
    <w:rsid w:val="00FC7D20"/>
    <w:rsid w:val="00FD0F98"/>
    <w:rsid w:val="00FD1A37"/>
    <w:rsid w:val="00FD5223"/>
    <w:rsid w:val="00FD6ADF"/>
    <w:rsid w:val="00FE105F"/>
    <w:rsid w:val="00FE1C28"/>
    <w:rsid w:val="00FE25FF"/>
    <w:rsid w:val="00FE34C4"/>
    <w:rsid w:val="00FE3761"/>
    <w:rsid w:val="00FE4A34"/>
    <w:rsid w:val="00FE5841"/>
    <w:rsid w:val="00FE5FED"/>
    <w:rsid w:val="00FE6532"/>
    <w:rsid w:val="00FE6637"/>
    <w:rsid w:val="00FE6806"/>
    <w:rsid w:val="00FF3DE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1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uiPriority w:val="99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957220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E82F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82F6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1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uiPriority w:val="99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957220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E82F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82F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razovanie@megali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-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A425-EAB7-494D-BA79-7A87A5F8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1912</CharactersWithSpaces>
  <SharedDoc>false</SharedDoc>
  <HLinks>
    <vt:vector size="12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mailto:obrazovanie@megalink.ru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https://edu-chita.ru/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Максимова О.А.</dc:creator>
  <cp:lastModifiedBy>GordeevAV</cp:lastModifiedBy>
  <cp:revision>2</cp:revision>
  <cp:lastPrinted>2019-09-12T06:37:00Z</cp:lastPrinted>
  <dcterms:created xsi:type="dcterms:W3CDTF">2019-09-30T04:03:00Z</dcterms:created>
  <dcterms:modified xsi:type="dcterms:W3CDTF">2019-09-30T04:03:00Z</dcterms:modified>
</cp:coreProperties>
</file>